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50"/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270"/>
      </w:tblGrid>
      <w:tr w:rsidR="00856C35" w:rsidRPr="000F7FAC" w:rsidTr="002F0479">
        <w:trPr>
          <w:trHeight w:val="2340"/>
        </w:trPr>
        <w:tc>
          <w:tcPr>
            <w:tcW w:w="4901" w:type="dxa"/>
          </w:tcPr>
          <w:p w:rsidR="00856C35" w:rsidRDefault="00856C35" w:rsidP="002F0479"/>
        </w:tc>
        <w:tc>
          <w:tcPr>
            <w:tcW w:w="5270" w:type="dxa"/>
          </w:tcPr>
          <w:p w:rsidR="002F0479" w:rsidRPr="002F0479" w:rsidRDefault="002F0479" w:rsidP="002F0479">
            <w:pPr>
              <w:pStyle w:val="Header"/>
              <w:jc w:val="center"/>
              <w:rPr>
                <w:rFonts w:eastAsia="Arial Unicode MS" w:cstheme="minorHAnsi"/>
                <w:color w:val="00B050"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color w:val="00B050"/>
                <w:sz w:val="28"/>
                <w:szCs w:val="28"/>
              </w:rPr>
              <w:t xml:space="preserve">                   </w:t>
            </w:r>
            <w:r w:rsidRPr="002F0479">
              <w:rPr>
                <w:rFonts w:eastAsia="Arial Unicode MS" w:cstheme="minorHAnsi"/>
                <w:b/>
                <w:color w:val="00B050"/>
                <w:sz w:val="28"/>
                <w:szCs w:val="28"/>
              </w:rPr>
              <w:t>Lawn Sprinkler Wizard, Inc</w:t>
            </w:r>
            <w:r w:rsidRPr="002F0479">
              <w:rPr>
                <w:rFonts w:eastAsia="Arial Unicode MS" w:cstheme="minorHAnsi"/>
                <w:color w:val="00B050"/>
                <w:sz w:val="28"/>
                <w:szCs w:val="28"/>
              </w:rPr>
              <w:t>.</w:t>
            </w:r>
          </w:p>
          <w:p w:rsidR="002F0479" w:rsidRPr="002F0479" w:rsidRDefault="002F0479" w:rsidP="002F0479">
            <w:pPr>
              <w:pStyle w:val="Header"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color w:val="00B050"/>
                <w:sz w:val="20"/>
                <w:szCs w:val="20"/>
              </w:rPr>
              <w:t xml:space="preserve">                                                             </w:t>
            </w:r>
            <w:r w:rsidRPr="002F0479">
              <w:rPr>
                <w:rFonts w:eastAsia="Arial Unicode MS" w:cstheme="minorHAnsi"/>
                <w:color w:val="00B050"/>
                <w:sz w:val="20"/>
                <w:szCs w:val="20"/>
              </w:rPr>
              <w:t>Tel: 786-810-7529</w:t>
            </w:r>
          </w:p>
          <w:p w:rsidR="002F0479" w:rsidRPr="002F0479" w:rsidRDefault="002F0479" w:rsidP="002F0479">
            <w:pPr>
              <w:pStyle w:val="Header"/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  <w:r>
              <w:rPr>
                <w:rFonts w:eastAsia="Arial Unicode MS" w:cstheme="minorHAnsi"/>
                <w:color w:val="00B050"/>
                <w:sz w:val="20"/>
                <w:szCs w:val="20"/>
              </w:rPr>
              <w:t xml:space="preserve">                                                            </w:t>
            </w:r>
            <w:r w:rsidRPr="002F0479">
              <w:rPr>
                <w:rFonts w:eastAsia="Arial Unicode MS" w:cstheme="minorHAnsi"/>
                <w:color w:val="00B050"/>
                <w:sz w:val="20"/>
                <w:szCs w:val="20"/>
              </w:rPr>
              <w:t>Fax: 305-690-7400</w:t>
            </w:r>
          </w:p>
          <w:p w:rsidR="002F0479" w:rsidRPr="002F0479" w:rsidRDefault="002F0479" w:rsidP="002F0479">
            <w:pPr>
              <w:pStyle w:val="Header"/>
              <w:jc w:val="center"/>
              <w:rPr>
                <w:rFonts w:eastAsia="Arial Unicode MS" w:cstheme="minorHAnsi"/>
                <w:color w:val="00B050"/>
                <w:sz w:val="20"/>
                <w:szCs w:val="20"/>
              </w:rPr>
            </w:pPr>
            <w:r>
              <w:rPr>
                <w:rFonts w:eastAsia="Arial Unicode MS" w:cstheme="minorHAnsi"/>
                <w:color w:val="00B050"/>
                <w:sz w:val="20"/>
                <w:szCs w:val="20"/>
              </w:rPr>
              <w:t xml:space="preserve">                                      </w:t>
            </w:r>
            <w:r w:rsidRPr="002F0479">
              <w:rPr>
                <w:rFonts w:eastAsia="Arial Unicode MS" w:cstheme="minorHAnsi"/>
                <w:color w:val="00B050"/>
                <w:sz w:val="20"/>
                <w:szCs w:val="20"/>
              </w:rPr>
              <w:t xml:space="preserve">Web: </w:t>
            </w:r>
            <w:hyperlink r:id="rId10" w:history="1">
              <w:r w:rsidRPr="002F0479">
                <w:rPr>
                  <w:rStyle w:val="Hyperlink"/>
                  <w:rFonts w:eastAsia="Arial Unicode MS" w:cstheme="minorHAnsi"/>
                  <w:sz w:val="20"/>
                  <w:szCs w:val="20"/>
                </w:rPr>
                <w:t>lawnsprinklerwizardinc.com</w:t>
              </w:r>
            </w:hyperlink>
          </w:p>
          <w:p w:rsidR="000F7FAC" w:rsidRPr="006A5B05" w:rsidRDefault="002F0479" w:rsidP="002F0479">
            <w:pPr>
              <w:pStyle w:val="CompanyName"/>
              <w:jc w:val="center"/>
              <w:rPr>
                <w:rFonts w:ascii="Arial Narrow" w:hAnsi="Arial Narrow" w:cs="Aparajita"/>
                <w:color w:val="006600"/>
              </w:rPr>
            </w:pPr>
            <w:r>
              <w:rPr>
                <w:rFonts w:asciiTheme="minorHAnsi" w:eastAsia="Arial Unicode MS" w:hAnsiTheme="minorHAnsi" w:cstheme="minorHAnsi"/>
                <w:b w:val="0"/>
                <w:color w:val="00B050"/>
                <w:sz w:val="20"/>
                <w:szCs w:val="20"/>
              </w:rPr>
              <w:t xml:space="preserve">                          </w:t>
            </w:r>
            <w:r w:rsidRPr="002F0479">
              <w:rPr>
                <w:rFonts w:asciiTheme="minorHAnsi" w:eastAsia="Arial Unicode MS" w:hAnsiTheme="minorHAnsi" w:cstheme="minorHAnsi"/>
                <w:b w:val="0"/>
                <w:color w:val="00B050"/>
                <w:sz w:val="20"/>
                <w:szCs w:val="20"/>
              </w:rPr>
              <w:t>Email</w:t>
            </w:r>
            <w:r w:rsidRPr="002F0479">
              <w:rPr>
                <w:rFonts w:asciiTheme="minorHAnsi" w:eastAsia="Arial Unicode MS" w:hAnsiTheme="minorHAnsi" w:cstheme="minorHAnsi"/>
                <w:color w:val="00B050"/>
                <w:sz w:val="20"/>
                <w:szCs w:val="20"/>
              </w:rPr>
              <w:t>: lawnsprinklerwizard@gmail.com</w:t>
            </w:r>
          </w:p>
          <w:p w:rsidR="002F0479" w:rsidRPr="005A27E9" w:rsidRDefault="002F0479" w:rsidP="002F0479">
            <w:pPr>
              <w:pStyle w:val="Header"/>
              <w:jc w:val="right"/>
              <w:rPr>
                <w:rFonts w:ascii="Tahoma" w:eastAsia="Arial Unicode MS" w:hAnsi="Tahoma" w:cs="Tahoma"/>
                <w:sz w:val="24"/>
              </w:rPr>
            </w:pPr>
            <w:r>
              <w:rPr>
                <w:rFonts w:ascii="Lucida Sans" w:hAnsi="Lucida Sans" w:cstheme="minorHAnsi"/>
                <w:color w:val="006600"/>
                <w:sz w:val="16"/>
                <w:szCs w:val="16"/>
              </w:rPr>
              <w:t xml:space="preserve">        </w:t>
            </w:r>
          </w:p>
          <w:p w:rsidR="002F0479" w:rsidRPr="005A27E9" w:rsidRDefault="002F0479" w:rsidP="002F0479">
            <w:pPr>
              <w:pStyle w:val="Header"/>
              <w:jc w:val="right"/>
              <w:rPr>
                <w:rFonts w:ascii="Tahoma" w:eastAsia="Arial Unicode MS" w:hAnsi="Tahoma" w:cs="Tahoma"/>
                <w:sz w:val="24"/>
              </w:rPr>
            </w:pPr>
          </w:p>
          <w:p w:rsidR="000F7FAC" w:rsidRPr="006A5B05" w:rsidRDefault="000B2149" w:rsidP="002F0479">
            <w:pPr>
              <w:pStyle w:val="CompanyName"/>
              <w:jc w:val="center"/>
              <w:rPr>
                <w:rFonts w:ascii="Arial Narrow" w:hAnsi="Arial Narrow" w:cstheme="minorHAnsi"/>
                <w:color w:val="006600"/>
                <w:sz w:val="21"/>
                <w:szCs w:val="21"/>
              </w:rPr>
            </w:pPr>
            <w:r w:rsidRPr="006A5B05">
              <w:rPr>
                <w:rFonts w:ascii="Arial Narrow" w:hAnsi="Arial Narrow" w:cstheme="minorHAnsi"/>
                <w:color w:val="006600"/>
                <w:sz w:val="21"/>
                <w:szCs w:val="21"/>
              </w:rPr>
              <w:t xml:space="preserve"> </w:t>
            </w:r>
          </w:p>
          <w:p w:rsidR="00856C35" w:rsidRDefault="00856C35" w:rsidP="002F0479">
            <w:pPr>
              <w:pStyle w:val="CompanyName"/>
              <w:rPr>
                <w:rFonts w:ascii="Monotype Corsiva" w:hAnsi="Monotype Corsiva" w:cs="Aparajita"/>
                <w:color w:val="006600"/>
              </w:rPr>
            </w:pPr>
          </w:p>
          <w:p w:rsidR="000F7FAC" w:rsidRPr="000F7FAC" w:rsidRDefault="000F7FAC" w:rsidP="002F0479">
            <w:pPr>
              <w:pStyle w:val="CompanyName"/>
              <w:rPr>
                <w:rFonts w:ascii="Monotype Corsiva" w:hAnsi="Monotype Corsiva" w:cs="Aparajita"/>
                <w:color w:val="006600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C76466" w:rsidP="00C76466">
            <w:pPr>
              <w:pStyle w:val="Heading4"/>
              <w:jc w:val="left"/>
            </w:pPr>
            <w:r>
              <w:t xml:space="preserve"> </w:t>
            </w:r>
            <w:bookmarkStart w:id="0" w:name="_GoBack"/>
            <w:bookmarkEnd w:id="0"/>
            <w:r w:rsidR="00ED0C3E">
              <w:t>D.O.B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E8225C" w:rsidP="00440CD8">
            <w:pPr>
              <w:pStyle w:val="FieldText"/>
            </w:pPr>
            <w:r>
              <w:t xml:space="preserve"> </w:t>
            </w:r>
            <w:r w:rsidRPr="00191F1B">
              <w:rPr>
                <w:color w:val="FF0000"/>
              </w:rPr>
              <w:t>Only Upon Request</w:t>
            </w: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ED0C3E" w:rsidRDefault="00ED0C3E" w:rsidP="00490804">
            <w:r>
              <w:t>Marital Status: ______________________</w:t>
            </w:r>
          </w:p>
          <w:p w:rsidR="00ED0C3E" w:rsidRDefault="00ED0C3E" w:rsidP="00490804"/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207D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0F7FAC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7FAC" w:rsidRPr="00613129" w:rsidTr="00BC07E3">
        <w:trPr>
          <w:trHeight w:val="288"/>
        </w:trPr>
        <w:tc>
          <w:tcPr>
            <w:tcW w:w="792" w:type="dxa"/>
            <w:vAlign w:val="bottom"/>
          </w:tcPr>
          <w:p w:rsidR="000F7FAC" w:rsidRPr="005114CE" w:rsidRDefault="000F7FAC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0F7FAC" w:rsidRPr="005114CE" w:rsidRDefault="000F7FAC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0F7FAC" w:rsidRPr="005114CE" w:rsidRDefault="000F7FAC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0F7FAC" w:rsidRPr="005114CE" w:rsidRDefault="000F7FAC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0F7FAC" w:rsidRPr="005114CE" w:rsidRDefault="000F7FAC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0F7FAC" w:rsidRDefault="000F7FAC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0F7FAC" w:rsidRDefault="000F7FAC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0F7FAC" w:rsidRPr="005114CE" w:rsidRDefault="000F7FAC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0F7FAC" w:rsidRPr="005114CE" w:rsidRDefault="000F7FAC" w:rsidP="00617C65">
            <w:pPr>
              <w:pStyle w:val="FieldText"/>
            </w:pPr>
          </w:p>
        </w:tc>
      </w:tr>
    </w:tbl>
    <w:p w:rsidR="00E8225C" w:rsidRDefault="00E8225C" w:rsidP="00E8225C">
      <w:pPr>
        <w:pStyle w:val="Heading2"/>
        <w:jc w:val="left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7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7D7D0B" w:rsidRDefault="007D7D0B" w:rsidP="00490804">
      <w:pPr>
        <w:pStyle w:val="Italic"/>
      </w:pPr>
      <w:r>
        <w:t>Please use the following lines to disclose any important information or explain any past work or personal history that needs to be shared with the employer:</w:t>
      </w:r>
    </w:p>
    <w:p w:rsidR="007D7D0B" w:rsidRDefault="007D7D0B" w:rsidP="00490804">
      <w:pPr>
        <w:pStyle w:val="Italic"/>
      </w:pPr>
    </w:p>
    <w:p w:rsidR="007D7D0B" w:rsidRDefault="007D7D0B" w:rsidP="007D7D0B">
      <w:pPr>
        <w:pStyle w:val="Italic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7D7D0B" w:rsidRDefault="007D7D0B" w:rsidP="00490804">
      <w:pPr>
        <w:pStyle w:val="Italic"/>
        <w:pBdr>
          <w:bottom w:val="single" w:sz="12" w:space="1" w:color="auto"/>
          <w:between w:val="single" w:sz="12" w:space="1" w:color="auto"/>
        </w:pBdr>
      </w:pPr>
    </w:p>
    <w:p w:rsidR="007D7D0B" w:rsidRDefault="007D7D0B" w:rsidP="00490804">
      <w:pPr>
        <w:pStyle w:val="Italic"/>
        <w:pBdr>
          <w:bottom w:val="single" w:sz="12" w:space="1" w:color="auto"/>
          <w:between w:val="single" w:sz="12" w:space="1" w:color="auto"/>
        </w:pBdr>
      </w:pPr>
    </w:p>
    <w:p w:rsidR="007D7D0B" w:rsidRDefault="007D7D0B" w:rsidP="00490804">
      <w:pPr>
        <w:pStyle w:val="Italic"/>
        <w:pBdr>
          <w:bottom w:val="single" w:sz="12" w:space="1" w:color="auto"/>
          <w:between w:val="single" w:sz="12" w:space="1" w:color="auto"/>
        </w:pBdr>
      </w:pPr>
    </w:p>
    <w:p w:rsidR="007D7D0B" w:rsidRDefault="007D7D0B" w:rsidP="00490804">
      <w:pPr>
        <w:pStyle w:val="Italic"/>
        <w:pBdr>
          <w:bottom w:val="single" w:sz="12" w:space="1" w:color="auto"/>
          <w:between w:val="single" w:sz="12" w:space="1" w:color="auto"/>
        </w:pBdr>
      </w:pPr>
    </w:p>
    <w:p w:rsidR="007D7D0B" w:rsidRDefault="007D7D0B" w:rsidP="00490804">
      <w:pPr>
        <w:pStyle w:val="Italic"/>
        <w:pBdr>
          <w:bottom w:val="single" w:sz="12" w:space="1" w:color="auto"/>
          <w:between w:val="single" w:sz="12" w:space="1" w:color="auto"/>
        </w:pBdr>
      </w:pPr>
    </w:p>
    <w:p w:rsidR="007D7D0B" w:rsidRDefault="007D7D0B" w:rsidP="00490804">
      <w:pPr>
        <w:pStyle w:val="Italic"/>
        <w:pBdr>
          <w:bottom w:val="single" w:sz="12" w:space="1" w:color="auto"/>
        </w:pBdr>
      </w:pPr>
    </w:p>
    <w:p w:rsidR="007D7D0B" w:rsidRDefault="007D7D0B" w:rsidP="00490804">
      <w:pPr>
        <w:pStyle w:val="Italic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71876" w:rsidRPr="007D7D0B" w:rsidRDefault="007D7D0B" w:rsidP="00490804">
      <w:pPr>
        <w:pStyle w:val="Italic"/>
        <w:rPr>
          <w:b/>
          <w:color w:val="FF0000"/>
        </w:rPr>
      </w:pPr>
      <w:r w:rsidRPr="007D7D0B">
        <w:rPr>
          <w:b/>
          <w:color w:val="FF0000"/>
        </w:rPr>
        <w:t xml:space="preserve"> </w:t>
      </w:r>
      <w:r w:rsidR="00871876" w:rsidRPr="007D7D0B">
        <w:rPr>
          <w:b/>
          <w:color w:val="FF0000"/>
        </w:rPr>
        <w:t xml:space="preserve">I certify that my answers are true and complete to the best of my knowledge. </w:t>
      </w:r>
    </w:p>
    <w:p w:rsidR="007D7D0B" w:rsidRDefault="00871876" w:rsidP="00490804">
      <w:pPr>
        <w:pStyle w:val="Italic"/>
        <w:rPr>
          <w:b/>
          <w:color w:val="FF0000"/>
        </w:rPr>
      </w:pPr>
      <w:r w:rsidRPr="007D7D0B">
        <w:rPr>
          <w:b/>
          <w:color w:val="FF0000"/>
        </w:rPr>
        <w:t xml:space="preserve">If this application leads to employment, I understand that false or misleading information in my </w:t>
      </w:r>
    </w:p>
    <w:p w:rsidR="00871876" w:rsidRDefault="00871876" w:rsidP="00490804">
      <w:pPr>
        <w:pStyle w:val="Italic"/>
        <w:rPr>
          <w:b/>
          <w:color w:val="FF0000"/>
        </w:rPr>
      </w:pPr>
      <w:r w:rsidRPr="007D7D0B">
        <w:rPr>
          <w:b/>
          <w:color w:val="FF0000"/>
        </w:rPr>
        <w:t xml:space="preserve">application or interview may result in </w:t>
      </w:r>
      <w:r w:rsidR="007D7D0B" w:rsidRPr="007D7D0B">
        <w:rPr>
          <w:b/>
          <w:color w:val="FF0000"/>
        </w:rPr>
        <w:t>immediate termination</w:t>
      </w:r>
      <w:r w:rsidRPr="007D7D0B">
        <w:rPr>
          <w:b/>
          <w:color w:val="FF0000"/>
        </w:rPr>
        <w:t>.</w:t>
      </w:r>
    </w:p>
    <w:p w:rsidR="007D7D0B" w:rsidRPr="007D7D0B" w:rsidRDefault="007D7D0B" w:rsidP="00490804">
      <w:pPr>
        <w:pStyle w:val="Italic"/>
        <w:rPr>
          <w:b/>
          <w:color w:val="FF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D1" w:rsidRDefault="006207D1" w:rsidP="00176E67">
      <w:r>
        <w:separator/>
      </w:r>
    </w:p>
  </w:endnote>
  <w:endnote w:type="continuationSeparator" w:id="0">
    <w:p w:rsidR="006207D1" w:rsidRDefault="006207D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A7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D1" w:rsidRDefault="006207D1" w:rsidP="00176E67">
      <w:r>
        <w:separator/>
      </w:r>
    </w:p>
  </w:footnote>
  <w:footnote w:type="continuationSeparator" w:id="0">
    <w:p w:rsidR="006207D1" w:rsidRDefault="006207D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3D"/>
    <w:rsid w:val="000071F7"/>
    <w:rsid w:val="00010B00"/>
    <w:rsid w:val="0002798A"/>
    <w:rsid w:val="00030B73"/>
    <w:rsid w:val="00083002"/>
    <w:rsid w:val="00087B85"/>
    <w:rsid w:val="000A01F1"/>
    <w:rsid w:val="000B2149"/>
    <w:rsid w:val="000C1163"/>
    <w:rsid w:val="000C797A"/>
    <w:rsid w:val="000D2539"/>
    <w:rsid w:val="000D2BB8"/>
    <w:rsid w:val="000F2DF4"/>
    <w:rsid w:val="000F6783"/>
    <w:rsid w:val="000F7FAC"/>
    <w:rsid w:val="00120C95"/>
    <w:rsid w:val="0014663E"/>
    <w:rsid w:val="00176E67"/>
    <w:rsid w:val="00180664"/>
    <w:rsid w:val="001903F7"/>
    <w:rsid w:val="00191F1B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A76DF"/>
    <w:rsid w:val="002B4D1D"/>
    <w:rsid w:val="002C10B1"/>
    <w:rsid w:val="002D222A"/>
    <w:rsid w:val="002F0479"/>
    <w:rsid w:val="003076FD"/>
    <w:rsid w:val="00317005"/>
    <w:rsid w:val="00330050"/>
    <w:rsid w:val="00334A2D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07D1"/>
    <w:rsid w:val="0063459A"/>
    <w:rsid w:val="0066126B"/>
    <w:rsid w:val="00682C69"/>
    <w:rsid w:val="006A5B0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D0B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6526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1B07"/>
    <w:rsid w:val="00B579DF"/>
    <w:rsid w:val="00B90EC2"/>
    <w:rsid w:val="00BA268F"/>
    <w:rsid w:val="00BB494C"/>
    <w:rsid w:val="00BC07E3"/>
    <w:rsid w:val="00C079CA"/>
    <w:rsid w:val="00C45FDA"/>
    <w:rsid w:val="00C67741"/>
    <w:rsid w:val="00C74647"/>
    <w:rsid w:val="00C76039"/>
    <w:rsid w:val="00C76466"/>
    <w:rsid w:val="00C76480"/>
    <w:rsid w:val="00C80AD2"/>
    <w:rsid w:val="00C92A3C"/>
    <w:rsid w:val="00C92FD6"/>
    <w:rsid w:val="00CB253D"/>
    <w:rsid w:val="00CE5DC7"/>
    <w:rsid w:val="00CE7D54"/>
    <w:rsid w:val="00D14E73"/>
    <w:rsid w:val="00D40F8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225C"/>
    <w:rsid w:val="00E87396"/>
    <w:rsid w:val="00E96F6F"/>
    <w:rsid w:val="00EB478A"/>
    <w:rsid w:val="00EC42A3"/>
    <w:rsid w:val="00ED0C3E"/>
    <w:rsid w:val="00F01DD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F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0F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lawnsprinklerwizardinc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58E4B-19FC-41EF-99F9-7DACB271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66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Employment application</vt:lpstr>
      <vt:lpstr>Employment Application</vt:lpstr>
      <vt:lpstr>    Applicant Information</vt:lpstr>
      <vt:lpstr>    Education</vt:lpstr>
      <vt:lpstr>    </vt:lpstr>
      <vt:lpstr>    References</vt:lpstr>
      <vt:lpstr>    Previous Employment</vt:lpstr>
      <vt:lpstr>    Military Service</vt:lpstr>
      <vt:lpstr>    Disclaimer and Signature</vt:lpstr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HP</dc:creator>
  <cp:lastModifiedBy>HP</cp:lastModifiedBy>
  <cp:revision>6</cp:revision>
  <cp:lastPrinted>2017-06-19T16:45:00Z</cp:lastPrinted>
  <dcterms:created xsi:type="dcterms:W3CDTF">2016-02-29T17:07:00Z</dcterms:created>
  <dcterms:modified xsi:type="dcterms:W3CDTF">2017-06-19T21:02:00Z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